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C9B53" w14:textId="77777777" w:rsidR="00C7553E" w:rsidRPr="005819CF" w:rsidRDefault="00521114" w:rsidP="00521114">
      <w:pPr>
        <w:pStyle w:val="c1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819CF">
        <w:rPr>
          <w:b/>
          <w:bCs/>
          <w:color w:val="000000"/>
        </w:rPr>
        <w:t>Аннотация к рабоч</w:t>
      </w:r>
      <w:r w:rsidR="0077020C" w:rsidRPr="005819CF">
        <w:rPr>
          <w:b/>
          <w:bCs/>
          <w:color w:val="000000"/>
        </w:rPr>
        <w:t>ей</w:t>
      </w:r>
      <w:r w:rsidRPr="005819CF">
        <w:rPr>
          <w:b/>
          <w:bCs/>
          <w:color w:val="000000"/>
        </w:rPr>
        <w:t xml:space="preserve"> программ</w:t>
      </w:r>
      <w:r w:rsidR="0077020C" w:rsidRPr="005819CF">
        <w:rPr>
          <w:b/>
          <w:bCs/>
          <w:color w:val="000000"/>
        </w:rPr>
        <w:t>е</w:t>
      </w:r>
      <w:r w:rsidRPr="005819CF">
        <w:rPr>
          <w:b/>
          <w:bCs/>
          <w:color w:val="000000"/>
        </w:rPr>
        <w:t xml:space="preserve"> </w:t>
      </w:r>
      <w:r w:rsidR="00C7553E" w:rsidRPr="005819CF">
        <w:rPr>
          <w:b/>
          <w:bCs/>
          <w:color w:val="000000"/>
        </w:rPr>
        <w:t xml:space="preserve">коррекционной  </w:t>
      </w:r>
    </w:p>
    <w:p w14:paraId="6E209C19" w14:textId="01921BE0" w:rsidR="00521114" w:rsidRPr="005819CF" w:rsidRDefault="00C7553E" w:rsidP="00521114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5819CF">
        <w:rPr>
          <w:b/>
          <w:bCs/>
          <w:color w:val="000000"/>
        </w:rPr>
        <w:t>работы</w:t>
      </w:r>
      <w:r w:rsidR="00521114" w:rsidRPr="005819CF">
        <w:rPr>
          <w:b/>
          <w:bCs/>
          <w:color w:val="000000"/>
        </w:rPr>
        <w:t xml:space="preserve"> </w:t>
      </w:r>
      <w:r w:rsidRPr="005819CF">
        <w:rPr>
          <w:b/>
          <w:bCs/>
          <w:color w:val="000000"/>
        </w:rPr>
        <w:t>учителя -</w:t>
      </w:r>
      <w:r w:rsidR="00872B0B" w:rsidRPr="005819CF">
        <w:rPr>
          <w:b/>
          <w:bCs/>
          <w:color w:val="000000"/>
        </w:rPr>
        <w:t>логопеда</w:t>
      </w:r>
      <w:r w:rsidR="00872B0B">
        <w:rPr>
          <w:b/>
          <w:bCs/>
          <w:color w:val="000000"/>
        </w:rPr>
        <w:t xml:space="preserve"> МБДОУ</w:t>
      </w:r>
      <w:r w:rsidR="00521114" w:rsidRPr="005819CF">
        <w:rPr>
          <w:b/>
          <w:bCs/>
          <w:color w:val="000000"/>
        </w:rPr>
        <w:t xml:space="preserve"> «Детский сад № 17»  </w:t>
      </w:r>
    </w:p>
    <w:p w14:paraId="41FAD95E" w14:textId="77777777" w:rsidR="00521114" w:rsidRPr="005819CF" w:rsidRDefault="00521114" w:rsidP="001B08B0">
      <w:pPr>
        <w:pStyle w:val="c0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  <w:shd w:val="clear" w:color="auto" w:fill="FFFFFF"/>
        </w:rPr>
      </w:pPr>
    </w:p>
    <w:p w14:paraId="521445F7" w14:textId="21F39AFA" w:rsidR="00F3685E" w:rsidRDefault="001B08B0" w:rsidP="00F3685E">
      <w:pPr>
        <w:pStyle w:val="c0"/>
        <w:shd w:val="clear" w:color="auto" w:fill="FFFFFF"/>
        <w:spacing w:before="0" w:beforeAutospacing="0" w:after="0" w:afterAutospacing="0"/>
        <w:jc w:val="both"/>
      </w:pPr>
      <w:r w:rsidRPr="005819CF">
        <w:rPr>
          <w:rStyle w:val="c7"/>
          <w:color w:val="000000"/>
          <w:shd w:val="clear" w:color="auto" w:fill="FFFFFF"/>
        </w:rPr>
        <w:t xml:space="preserve"> </w:t>
      </w:r>
      <w:r w:rsidR="00F3685E">
        <w:rPr>
          <w:b/>
        </w:rPr>
        <w:t>Цель программы:</w:t>
      </w:r>
    </w:p>
    <w:p w14:paraId="6ECCEEB8" w14:textId="53A47E3A" w:rsidR="00F3685E" w:rsidRPr="00872B0B" w:rsidRDefault="00872B0B" w:rsidP="0087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3685E" w:rsidRPr="00872B0B">
        <w:rPr>
          <w:rFonts w:ascii="Times New Roman" w:hAnsi="Times New Roman" w:cs="Times New Roman"/>
          <w:sz w:val="24"/>
          <w:szCs w:val="24"/>
        </w:rPr>
        <w:t>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своевременного,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F3685E" w:rsidRPr="00872B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EE874" w14:textId="4E4A5EA1" w:rsidR="00F3685E" w:rsidRPr="00872B0B" w:rsidRDefault="00872B0B" w:rsidP="00872B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F3685E" w:rsidRPr="00872B0B">
        <w:rPr>
          <w:rFonts w:ascii="Times New Roman" w:hAnsi="Times New Roman" w:cs="Times New Roman"/>
          <w:sz w:val="24"/>
          <w:szCs w:val="24"/>
        </w:rPr>
        <w:t xml:space="preserve">редупреждение возможных трудностей в усвоении программы массовой школы, обусловленных недоразвитием речевой системы старших дошкольников. </w:t>
      </w:r>
    </w:p>
    <w:p w14:paraId="1B7E94DC" w14:textId="088B9CBE" w:rsidR="00F3685E" w:rsidRPr="00F3685E" w:rsidRDefault="00F3685E" w:rsidP="00F3685E">
      <w:pPr>
        <w:rPr>
          <w:rFonts w:ascii="Times New Roman" w:hAnsi="Times New Roman" w:cs="Times New Roman"/>
          <w:sz w:val="24"/>
          <w:szCs w:val="24"/>
        </w:rPr>
      </w:pPr>
      <w:r w:rsidRPr="00F3685E">
        <w:rPr>
          <w:rFonts w:ascii="Times New Roman" w:hAnsi="Times New Roman" w:cs="Times New Roman"/>
          <w:b/>
          <w:sz w:val="24"/>
          <w:szCs w:val="24"/>
        </w:rPr>
        <w:t>Основные задачи коррекционного обучения:</w:t>
      </w:r>
    </w:p>
    <w:p w14:paraId="622180A1" w14:textId="77777777" w:rsidR="00F3685E" w:rsidRPr="00F3685E" w:rsidRDefault="00F3685E" w:rsidP="005300C5">
      <w:pPr>
        <w:pStyle w:val="a9"/>
        <w:ind w:left="0"/>
      </w:pPr>
      <w:r w:rsidRPr="00F3685E">
        <w:t>- раннее выявление и своевременное предупреждение речевых нарушений;</w:t>
      </w:r>
    </w:p>
    <w:p w14:paraId="3A508FFB" w14:textId="77777777" w:rsidR="00F3685E" w:rsidRDefault="00F3685E" w:rsidP="005300C5">
      <w:pPr>
        <w:pStyle w:val="a9"/>
        <w:ind w:left="0"/>
      </w:pPr>
      <w:r>
        <w:t>- 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14:paraId="3FB074D0" w14:textId="77777777" w:rsidR="00F3685E" w:rsidRDefault="00F3685E" w:rsidP="00F3685E">
      <w:pPr>
        <w:pStyle w:val="a9"/>
        <w:autoSpaceDE w:val="0"/>
        <w:ind w:left="0"/>
        <w:jc w:val="both"/>
      </w:pPr>
      <w:r>
        <w:t>- развитие навыков звукового анализа (специальные умственные действия по дифференциации фонем и установлению звуковой структуры слова);</w:t>
      </w:r>
    </w:p>
    <w:p w14:paraId="6F7E273A" w14:textId="77777777" w:rsidR="00F3685E" w:rsidRDefault="00F3685E" w:rsidP="00F3685E">
      <w:pPr>
        <w:pStyle w:val="a9"/>
        <w:autoSpaceDE w:val="0"/>
        <w:ind w:left="0"/>
        <w:jc w:val="both"/>
      </w:pPr>
      <w:r>
        <w:t>- 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14:paraId="55B3C9D7" w14:textId="77777777" w:rsidR="00F3685E" w:rsidRPr="00F3685E" w:rsidRDefault="00F3685E" w:rsidP="00F3685E">
      <w:pPr>
        <w:pStyle w:val="a9"/>
        <w:ind w:left="0"/>
      </w:pPr>
      <w:r>
        <w:t xml:space="preserve">- </w:t>
      </w:r>
      <w:r w:rsidRPr="00F3685E">
        <w:t xml:space="preserve">осуществление преемственности в работе с родителями воспитанников, сотрудниками ДОУ и специалистами детской поликлиники, медицинских учреждений. </w:t>
      </w:r>
    </w:p>
    <w:p w14:paraId="6D531AFD" w14:textId="77777777" w:rsidR="00F3685E" w:rsidRPr="00F3685E" w:rsidRDefault="00F3685E" w:rsidP="00F3685E">
      <w:pPr>
        <w:pStyle w:val="a9"/>
        <w:ind w:left="0"/>
      </w:pPr>
      <w:r w:rsidRPr="00F3685E">
        <w:t>- забота о здоровье, эмоциональном благополучии и своевременном всестороннем развитии каждого ребенка;</w:t>
      </w:r>
    </w:p>
    <w:p w14:paraId="283F4C9B" w14:textId="77777777" w:rsidR="00F3685E" w:rsidRPr="00F3685E" w:rsidRDefault="00F3685E" w:rsidP="00F3685E">
      <w:pPr>
        <w:pStyle w:val="a9"/>
        <w:ind w:left="0"/>
      </w:pPr>
      <w:r w:rsidRPr="00F3685E">
        <w:t>-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14:paraId="1F6A90FB" w14:textId="77777777" w:rsidR="00F3685E" w:rsidRPr="00F3685E" w:rsidRDefault="00F3685E" w:rsidP="00F3685E">
      <w:pPr>
        <w:pStyle w:val="a9"/>
        <w:ind w:left="0"/>
      </w:pPr>
      <w:r w:rsidRPr="00F3685E">
        <w:t xml:space="preserve">- 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F3685E">
        <w:t>воспитательно</w:t>
      </w:r>
      <w:proofErr w:type="spellEnd"/>
      <w:r w:rsidRPr="00F3685E">
        <w:t>-образовательного процесса;</w:t>
      </w:r>
    </w:p>
    <w:p w14:paraId="5648A946" w14:textId="77777777" w:rsidR="00F3685E" w:rsidRPr="00F3685E" w:rsidRDefault="00F3685E" w:rsidP="00F3685E">
      <w:pPr>
        <w:pStyle w:val="a9"/>
        <w:ind w:left="0"/>
      </w:pPr>
      <w:r w:rsidRPr="00F3685E">
        <w:t>- 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14:paraId="3C92D632" w14:textId="77777777" w:rsidR="00F3685E" w:rsidRPr="00F3685E" w:rsidRDefault="00F3685E" w:rsidP="00F3685E">
      <w:pPr>
        <w:pStyle w:val="a9"/>
        <w:ind w:left="0"/>
      </w:pPr>
      <w:r w:rsidRPr="00F3685E">
        <w:t>-  единство подходов к воспитанию детей в условиях дошкольного образовательного учреждения и семьи;</w:t>
      </w:r>
    </w:p>
    <w:p w14:paraId="683007FD" w14:textId="77777777" w:rsidR="00F3685E" w:rsidRPr="00F3685E" w:rsidRDefault="00F3685E" w:rsidP="00F3685E">
      <w:pPr>
        <w:pStyle w:val="a9"/>
        <w:ind w:left="0"/>
      </w:pPr>
      <w:r w:rsidRPr="00F3685E">
        <w:t>- 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14:paraId="15AF6E39" w14:textId="77777777" w:rsidR="00F3685E" w:rsidRPr="00F3685E" w:rsidRDefault="00F3685E" w:rsidP="00F3685E">
      <w:pPr>
        <w:pStyle w:val="a9"/>
        <w:ind w:left="0"/>
      </w:pPr>
    </w:p>
    <w:p w14:paraId="3662DBB4" w14:textId="77777777" w:rsidR="00F3685E" w:rsidRDefault="00F3685E" w:rsidP="00F3685E">
      <w:pPr>
        <w:pStyle w:val="31"/>
        <w:shd w:val="clear" w:color="auto" w:fill="auto"/>
        <w:spacing w:before="0" w:line="240" w:lineRule="auto"/>
        <w:ind w:firstLine="851"/>
        <w:rPr>
          <w:rStyle w:val="a8"/>
          <w:sz w:val="24"/>
          <w:szCs w:val="24"/>
        </w:rPr>
      </w:pPr>
      <w:r>
        <w:rPr>
          <w:sz w:val="24"/>
          <w:szCs w:val="24"/>
        </w:rPr>
        <w:t>Достижение поставленной цели и решение задач осуществляется с учётом следую</w:t>
      </w:r>
      <w:r>
        <w:rPr>
          <w:sz w:val="24"/>
          <w:szCs w:val="24"/>
        </w:rPr>
        <w:softHyphen/>
        <w:t xml:space="preserve">щих </w:t>
      </w:r>
      <w:r w:rsidRPr="00F3685E">
        <w:rPr>
          <w:rStyle w:val="a7"/>
          <w:i w:val="0"/>
          <w:sz w:val="24"/>
          <w:szCs w:val="24"/>
          <w:u w:val="none"/>
        </w:rPr>
        <w:t>принципов:</w:t>
      </w:r>
    </w:p>
    <w:p w14:paraId="09935A84" w14:textId="77777777" w:rsidR="00F3685E" w:rsidRDefault="00F3685E" w:rsidP="00F3685E">
      <w:pPr>
        <w:pStyle w:val="31"/>
        <w:numPr>
          <w:ilvl w:val="0"/>
          <w:numId w:val="9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принцип опережающего подхода, </w:t>
      </w:r>
      <w:r>
        <w:rPr>
          <w:sz w:val="24"/>
          <w:szCs w:val="24"/>
        </w:rPr>
        <w:t>диктующий необходимость раннего выявления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другой;</w:t>
      </w:r>
    </w:p>
    <w:p w14:paraId="7504306C" w14:textId="77777777" w:rsidR="00F3685E" w:rsidRDefault="00F3685E" w:rsidP="00F3685E">
      <w:pPr>
        <w:pStyle w:val="31"/>
        <w:numPr>
          <w:ilvl w:val="0"/>
          <w:numId w:val="9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принцип развивающего подхода </w:t>
      </w:r>
      <w:r>
        <w:rPr>
          <w:sz w:val="24"/>
          <w:szCs w:val="24"/>
        </w:rPr>
        <w:t>(основывается на идее Л. С. Выготского о «зоне ближайшего развития»), заключающийся в том, что обучение должно вести за со</w:t>
      </w:r>
      <w:r>
        <w:rPr>
          <w:sz w:val="24"/>
          <w:szCs w:val="24"/>
        </w:rPr>
        <w:softHyphen/>
        <w:t>бой развитие ребёнка;</w:t>
      </w:r>
    </w:p>
    <w:p w14:paraId="3CC2A176" w14:textId="77777777" w:rsidR="00F3685E" w:rsidRDefault="00F3685E" w:rsidP="00F3685E">
      <w:pPr>
        <w:pStyle w:val="31"/>
        <w:numPr>
          <w:ilvl w:val="0"/>
          <w:numId w:val="9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принцип полифункционального подхода, </w:t>
      </w:r>
      <w:r>
        <w:rPr>
          <w:sz w:val="24"/>
          <w:szCs w:val="24"/>
        </w:rPr>
        <w:t>предусматривающий одновременное решение нескольких коррекционных задач в структуре одного занятия;</w:t>
      </w:r>
    </w:p>
    <w:p w14:paraId="11B8FA05" w14:textId="77777777" w:rsidR="00F3685E" w:rsidRDefault="00F3685E" w:rsidP="00F3685E">
      <w:pPr>
        <w:pStyle w:val="31"/>
        <w:numPr>
          <w:ilvl w:val="0"/>
          <w:numId w:val="9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принцип сознательности и активности детей, </w:t>
      </w:r>
      <w:r>
        <w:rPr>
          <w:sz w:val="24"/>
          <w:szCs w:val="24"/>
        </w:rPr>
        <w:t>означающий, что педагог должен предусматривать в своей работе приёмы активизации познавательных способно</w:t>
      </w:r>
      <w:r>
        <w:rPr>
          <w:sz w:val="24"/>
          <w:szCs w:val="24"/>
        </w:rPr>
        <w:softHyphen/>
        <w:t>стей детей. Перед ребёнком необходимо ставить познавательные задачи, в реше</w:t>
      </w:r>
      <w:r>
        <w:rPr>
          <w:sz w:val="24"/>
          <w:szCs w:val="24"/>
        </w:rPr>
        <w:softHyphen/>
        <w:t xml:space="preserve">нии </w:t>
      </w:r>
      <w:r>
        <w:rPr>
          <w:sz w:val="24"/>
          <w:szCs w:val="24"/>
        </w:rPr>
        <w:lastRenderedPageBreak/>
        <w:t>которых он опирается на собственный опыт. Этот принцип способствует бо</w:t>
      </w:r>
      <w:r>
        <w:rPr>
          <w:sz w:val="24"/>
          <w:szCs w:val="24"/>
        </w:rPr>
        <w:softHyphen/>
        <w:t>лее интенсивному психическому развитию дошкольников и предусматривает по</w:t>
      </w:r>
      <w:r>
        <w:rPr>
          <w:sz w:val="24"/>
          <w:szCs w:val="24"/>
        </w:rPr>
        <w:softHyphen/>
        <w:t>нимание ребёнком материала и успешное применение его в практической деятель</w:t>
      </w:r>
      <w:r>
        <w:rPr>
          <w:sz w:val="24"/>
          <w:szCs w:val="24"/>
        </w:rPr>
        <w:softHyphen/>
        <w:t>ности в дальнейшем;</w:t>
      </w:r>
    </w:p>
    <w:p w14:paraId="005C569B" w14:textId="77777777" w:rsidR="00F3685E" w:rsidRDefault="00F3685E" w:rsidP="00F3685E">
      <w:pPr>
        <w:pStyle w:val="31"/>
        <w:numPr>
          <w:ilvl w:val="0"/>
          <w:numId w:val="9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принцип доступности и индивидуализации, </w:t>
      </w:r>
      <w:r>
        <w:rPr>
          <w:sz w:val="24"/>
          <w:szCs w:val="24"/>
        </w:rPr>
        <w:t>предусматривающий учёт возраст</w:t>
      </w:r>
      <w:r>
        <w:rPr>
          <w:sz w:val="24"/>
          <w:szCs w:val="24"/>
        </w:rPr>
        <w:softHyphen/>
        <w:t>ных, физиологических особенностей и характера патологического процесса. Дей</w:t>
      </w:r>
      <w:r>
        <w:rPr>
          <w:sz w:val="24"/>
          <w:szCs w:val="24"/>
        </w:rPr>
        <w:softHyphen/>
        <w:t>ствие этого принципа строится на преемственности двигательных, речевых зада</w:t>
      </w:r>
      <w:r>
        <w:rPr>
          <w:sz w:val="24"/>
          <w:szCs w:val="24"/>
        </w:rPr>
        <w:softHyphen/>
        <w:t>ний;</w:t>
      </w:r>
    </w:p>
    <w:p w14:paraId="7173220A" w14:textId="77777777" w:rsidR="00F3685E" w:rsidRDefault="00F3685E" w:rsidP="00F3685E">
      <w:pPr>
        <w:pStyle w:val="31"/>
        <w:numPr>
          <w:ilvl w:val="0"/>
          <w:numId w:val="9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rStyle w:val="a8"/>
          <w:sz w:val="24"/>
          <w:szCs w:val="24"/>
        </w:rPr>
      </w:pPr>
      <w:r>
        <w:rPr>
          <w:rStyle w:val="a8"/>
          <w:sz w:val="24"/>
          <w:szCs w:val="24"/>
        </w:rPr>
        <w:t xml:space="preserve">принцип постепенного повышения требований, </w:t>
      </w:r>
      <w:r>
        <w:rPr>
          <w:sz w:val="24"/>
          <w:szCs w:val="24"/>
        </w:rPr>
        <w:t>предполагающий постепенный переход от более простых к более сложным заданиям по мере овладения и закреп</w:t>
      </w:r>
      <w:r>
        <w:rPr>
          <w:sz w:val="24"/>
          <w:szCs w:val="24"/>
        </w:rPr>
        <w:softHyphen/>
        <w:t>ления формирующихся навыков;</w:t>
      </w:r>
    </w:p>
    <w:p w14:paraId="68EDE081" w14:textId="77777777" w:rsidR="00F3685E" w:rsidRDefault="00F3685E" w:rsidP="00F3685E">
      <w:pPr>
        <w:pStyle w:val="31"/>
        <w:numPr>
          <w:ilvl w:val="0"/>
          <w:numId w:val="9"/>
        </w:numPr>
        <w:shd w:val="clear" w:color="auto" w:fill="auto"/>
        <w:tabs>
          <w:tab w:val="left" w:pos="1079"/>
        </w:tabs>
        <w:spacing w:before="0" w:line="240" w:lineRule="auto"/>
        <w:ind w:firstLine="851"/>
        <w:rPr>
          <w:b/>
        </w:rPr>
      </w:pPr>
      <w:r>
        <w:rPr>
          <w:rStyle w:val="a8"/>
          <w:sz w:val="24"/>
          <w:szCs w:val="24"/>
        </w:rPr>
        <w:t xml:space="preserve">принцип наглядности, </w:t>
      </w:r>
      <w:r>
        <w:rPr>
          <w:sz w:val="24"/>
          <w:szCs w:val="24"/>
        </w:rPr>
        <w:t>обеспечивающий тесную взаимосвязь и широкое взаимо</w:t>
      </w:r>
      <w:r>
        <w:rPr>
          <w:sz w:val="24"/>
          <w:szCs w:val="24"/>
        </w:rPr>
        <w:softHyphen/>
        <w:t>действие всех анализаторных систем организма с целью обогащения слуховых, зрительных и двигательных образов детей.</w:t>
      </w:r>
    </w:p>
    <w:p w14:paraId="2477DC5D" w14:textId="77777777" w:rsidR="00F3685E" w:rsidRDefault="00F3685E" w:rsidP="00F3685E">
      <w:pPr>
        <w:pStyle w:val="a9"/>
        <w:ind w:left="0"/>
        <w:rPr>
          <w:b/>
        </w:rPr>
      </w:pPr>
    </w:p>
    <w:p w14:paraId="08CA9B4B" w14:textId="3E4627F6" w:rsidR="00F3685E" w:rsidRPr="00F3685E" w:rsidRDefault="00F3685E" w:rsidP="00F3685E">
      <w:pPr>
        <w:pStyle w:val="a9"/>
        <w:ind w:left="0"/>
        <w:rPr>
          <w:b/>
        </w:rPr>
      </w:pPr>
      <w:r w:rsidRPr="00F3685E">
        <w:rPr>
          <w:b/>
        </w:rPr>
        <w:t>Особенности образовательного процесса:</w:t>
      </w:r>
    </w:p>
    <w:p w14:paraId="5FB44B56" w14:textId="77777777" w:rsidR="00F3685E" w:rsidRDefault="00F3685E" w:rsidP="00F3685E">
      <w:pPr>
        <w:pStyle w:val="a9"/>
        <w:ind w:left="0"/>
      </w:pPr>
      <w:r>
        <w:t>- интеграция образовательных областей,</w:t>
      </w:r>
    </w:p>
    <w:p w14:paraId="22BAF9D6" w14:textId="2C6502E0" w:rsidR="00F3685E" w:rsidRDefault="00F3685E" w:rsidP="00F3685E">
      <w:pPr>
        <w:pStyle w:val="a9"/>
        <w:ind w:left="0"/>
      </w:pPr>
      <w:r>
        <w:t>- отражение национально-регионального компонента</w:t>
      </w:r>
      <w:r w:rsidR="00944DC6">
        <w:t>;</w:t>
      </w:r>
    </w:p>
    <w:p w14:paraId="7A0F472D" w14:textId="48663A21" w:rsidR="00F3685E" w:rsidRDefault="00F3685E" w:rsidP="00F3685E">
      <w:pPr>
        <w:pStyle w:val="a9"/>
        <w:ind w:left="0"/>
      </w:pPr>
      <w:r>
        <w:t>- увеличение количества индивидуальной и подгрупповой НОД за счет сокращения фронтальной НОД ввиду сложности речевых дефектов у детей</w:t>
      </w:r>
      <w:r w:rsidR="00944DC6">
        <w:t>;</w:t>
      </w:r>
    </w:p>
    <w:p w14:paraId="372A91A5" w14:textId="6F909FAA" w:rsidR="00F3685E" w:rsidRDefault="00F3685E" w:rsidP="00F3685E">
      <w:pPr>
        <w:pStyle w:val="a9"/>
        <w:ind w:left="0"/>
      </w:pPr>
      <w:r>
        <w:t>-проведение специалистами различных форм культурно-</w:t>
      </w:r>
      <w:r w:rsidR="00944DC6">
        <w:t>досуговой деятельности</w:t>
      </w:r>
      <w:r>
        <w:t>,</w:t>
      </w:r>
    </w:p>
    <w:p w14:paraId="77222A00" w14:textId="2CB835BB" w:rsidR="00F3685E" w:rsidRDefault="00F3685E" w:rsidP="00F3685E">
      <w:pPr>
        <w:pStyle w:val="a9"/>
        <w:ind w:left="0"/>
      </w:pPr>
      <w:r>
        <w:t>- взаимодействие всех участников образовательного процесса</w:t>
      </w:r>
      <w:r w:rsidR="00944DC6">
        <w:t>;</w:t>
      </w:r>
    </w:p>
    <w:p w14:paraId="74B231A4" w14:textId="77777777" w:rsidR="00F3685E" w:rsidRDefault="00F3685E" w:rsidP="00F3685E">
      <w:pPr>
        <w:pStyle w:val="a9"/>
        <w:ind w:left="0"/>
      </w:pPr>
      <w:r>
        <w:t>- наличие логопедических уголков в групповом помещении.</w:t>
      </w:r>
    </w:p>
    <w:p w14:paraId="7327534A" w14:textId="77777777" w:rsidR="00F3685E" w:rsidRPr="00F3685E" w:rsidRDefault="00F3685E" w:rsidP="00F3685E">
      <w:pPr>
        <w:pStyle w:val="a9"/>
        <w:ind w:left="0"/>
        <w:rPr>
          <w:b/>
        </w:rPr>
      </w:pPr>
      <w:r w:rsidRPr="00F3685E">
        <w:rPr>
          <w:b/>
        </w:rPr>
        <w:t>Условия для речевого развития детей:</w:t>
      </w:r>
    </w:p>
    <w:p w14:paraId="46B341AE" w14:textId="2F3F505B" w:rsidR="00F3685E" w:rsidRDefault="00F3685E" w:rsidP="00F3685E">
      <w:pPr>
        <w:pStyle w:val="a9"/>
        <w:ind w:left="0"/>
      </w:pPr>
      <w:r>
        <w:t>- наличие оснащенного логопедического кабинета</w:t>
      </w:r>
      <w:r w:rsidR="00944DC6">
        <w:t>;</w:t>
      </w:r>
    </w:p>
    <w:p w14:paraId="65EB9D88" w14:textId="77777777" w:rsidR="00F3685E" w:rsidRDefault="00F3685E" w:rsidP="00F3685E">
      <w:pPr>
        <w:pStyle w:val="a9"/>
        <w:ind w:left="0"/>
      </w:pPr>
      <w:r>
        <w:t>- наличие единого тематического планирования.</w:t>
      </w:r>
    </w:p>
    <w:p w14:paraId="1B0744C6" w14:textId="77777777" w:rsidR="00F3685E" w:rsidRDefault="00F3685E" w:rsidP="00F3685E">
      <w:pPr>
        <w:pStyle w:val="a9"/>
        <w:ind w:left="0"/>
      </w:pPr>
      <w:r w:rsidRPr="00F3685E">
        <w:rPr>
          <w:b/>
        </w:rPr>
        <w:t>Формы организации работы с детьми:</w:t>
      </w:r>
      <w:r>
        <w:t xml:space="preserve"> фронтальные, подгрупповые, индивидуальные.</w:t>
      </w:r>
    </w:p>
    <w:p w14:paraId="00E615A8" w14:textId="77777777" w:rsidR="00F3685E" w:rsidRPr="00F3685E" w:rsidRDefault="00F3685E" w:rsidP="00F3685E">
      <w:pPr>
        <w:pStyle w:val="a9"/>
        <w:ind w:left="0"/>
        <w:rPr>
          <w:b/>
        </w:rPr>
      </w:pPr>
      <w:r w:rsidRPr="00F3685E">
        <w:rPr>
          <w:b/>
        </w:rPr>
        <w:t>Направления логопедической работы в подгруппах:</w:t>
      </w:r>
    </w:p>
    <w:p w14:paraId="15D98A94" w14:textId="77777777" w:rsidR="00F3685E" w:rsidRDefault="00F3685E" w:rsidP="00F3685E">
      <w:pPr>
        <w:pStyle w:val="a9"/>
        <w:ind w:left="0"/>
      </w:pPr>
      <w:r>
        <w:t>- формирование лексико-грамматических категорий;</w:t>
      </w:r>
    </w:p>
    <w:p w14:paraId="55A5FA40" w14:textId="77777777" w:rsidR="00F3685E" w:rsidRDefault="00F3685E" w:rsidP="00F3685E">
      <w:pPr>
        <w:pStyle w:val="a9"/>
        <w:ind w:left="0"/>
      </w:pPr>
      <w:r>
        <w:t>- развитие связной речи;</w:t>
      </w:r>
    </w:p>
    <w:p w14:paraId="5B7E4E37" w14:textId="77777777" w:rsidR="00F3685E" w:rsidRDefault="00F3685E" w:rsidP="00F3685E">
      <w:pPr>
        <w:pStyle w:val="a9"/>
        <w:ind w:left="0"/>
      </w:pPr>
      <w:r>
        <w:t>- развитие фонетико-фонематического восприятия, навыки анализа и синтеза;</w:t>
      </w:r>
    </w:p>
    <w:p w14:paraId="178B77CA" w14:textId="77777777" w:rsidR="00F3685E" w:rsidRDefault="00F3685E" w:rsidP="00F3685E">
      <w:pPr>
        <w:pStyle w:val="a9"/>
        <w:ind w:left="0"/>
      </w:pPr>
      <w:r>
        <w:t>- совершенствовать общую и мелкую моторику рук;</w:t>
      </w:r>
    </w:p>
    <w:p w14:paraId="5C7F31C2" w14:textId="4BBB9449" w:rsidR="00F3685E" w:rsidRDefault="00F3685E" w:rsidP="00F3685E">
      <w:pPr>
        <w:pStyle w:val="a9"/>
        <w:ind w:left="0"/>
      </w:pPr>
      <w:r>
        <w:t>- обучение элементам грамоты.</w:t>
      </w:r>
    </w:p>
    <w:p w14:paraId="16A4D438" w14:textId="47CCDD57" w:rsidR="00F3685E" w:rsidRDefault="00F3685E" w:rsidP="00F3685E">
      <w:pPr>
        <w:pStyle w:val="a9"/>
        <w:ind w:left="0"/>
      </w:pPr>
      <w:r>
        <w:t xml:space="preserve">         Коррекционно-развивающая работа в старшей и подготовительной группах предусматривает три периода, каждый из которых имеет свою продолжительность, отличается задачами, содержанием и объемом усваиваемого материала. Эти этапы работы взаимосвязаны и взаимообусловлены: содержание на каждом предшествующем этапе подготавливает детей к прохождению более нового материала.</w:t>
      </w:r>
    </w:p>
    <w:p w14:paraId="39C1923F" w14:textId="2CB90E7C" w:rsidR="00F3685E" w:rsidRPr="005819CF" w:rsidRDefault="00F3685E" w:rsidP="00F3685E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 xml:space="preserve">           Настоящая программа позволит наиболее рационально организовать работу группы для детей с ОНР, сэкономить время воспитателя и логопеда на подготовку к занятиям, обеспечить единство их требований в формировании полноценной речевой деятельности, создать предпосылки для дальнейшего</w:t>
      </w:r>
    </w:p>
    <w:p w14:paraId="3D69F39C" w14:textId="38070CF0" w:rsidR="001B08B0" w:rsidRDefault="001B08B0" w:rsidP="001B08B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5819CF">
        <w:rPr>
          <w:rStyle w:val="c7"/>
          <w:color w:val="000000"/>
        </w:rPr>
        <w:t>   </w:t>
      </w:r>
      <w:r w:rsidRPr="005819CF">
        <w:rPr>
          <w:rStyle w:val="c1"/>
          <w:color w:val="000000"/>
        </w:rPr>
        <w:t>   В рабочей программе определены коррекционные задачи, основные направления работы, условия и средства формирования фонетико-фонематической, лексико-грамматической сторон и связной речи детей старшего дошкольного возраста, имеющих нарушения речевого развития.</w:t>
      </w:r>
    </w:p>
    <w:p w14:paraId="1C6DABB2" w14:textId="77777777" w:rsidR="008F062C" w:rsidRPr="008F062C" w:rsidRDefault="008F062C" w:rsidP="008F06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62C">
        <w:rPr>
          <w:rFonts w:ascii="Times New Roman" w:hAnsi="Times New Roman" w:cs="Times New Roman"/>
          <w:b/>
          <w:sz w:val="24"/>
          <w:szCs w:val="24"/>
        </w:rPr>
        <w:t>Д</w:t>
      </w:r>
      <w:r w:rsidRPr="008F062C">
        <w:rPr>
          <w:rFonts w:ascii="Times New Roman" w:hAnsi="Times New Roman" w:cs="Times New Roman"/>
          <w:b/>
          <w:iCs/>
          <w:sz w:val="24"/>
          <w:szCs w:val="24"/>
        </w:rPr>
        <w:t>анная программа разработана в соответствии со следующими нормативными документами</w:t>
      </w:r>
      <w:r w:rsidRPr="008F062C">
        <w:rPr>
          <w:rFonts w:ascii="Times New Roman" w:hAnsi="Times New Roman" w:cs="Times New Roman"/>
          <w:b/>
          <w:sz w:val="24"/>
          <w:szCs w:val="24"/>
        </w:rPr>
        <w:t>:</w:t>
      </w:r>
    </w:p>
    <w:p w14:paraId="6AE93AF1" w14:textId="77777777" w:rsidR="008F062C" w:rsidRPr="008F062C" w:rsidRDefault="008F062C" w:rsidP="008F062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bookmarkStart w:id="0" w:name="_Hlk80607716"/>
      <w:r w:rsidRPr="008F062C">
        <w:rPr>
          <w:rStyle w:val="c2"/>
          <w:color w:val="000000"/>
        </w:rPr>
        <w:t>- Федеральный Закон РФ от 29.12.2012 № 273-ФЗ "Об образовании в Российской Федерации";</w:t>
      </w:r>
    </w:p>
    <w:p w14:paraId="108728DD" w14:textId="77777777" w:rsidR="008F062C" w:rsidRPr="008F062C" w:rsidRDefault="008F062C" w:rsidP="008F062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F062C">
        <w:rPr>
          <w:rStyle w:val="c2"/>
          <w:color w:val="000000"/>
        </w:rPr>
        <w:t>- приказ Министерства образования и науки РФ от 17.10.2012 г. «Об утверждении ФГОС ДО;</w:t>
      </w:r>
    </w:p>
    <w:p w14:paraId="2C375CC2" w14:textId="77777777" w:rsidR="008F062C" w:rsidRPr="008F062C" w:rsidRDefault="008F062C" w:rsidP="008F062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F062C">
        <w:rPr>
          <w:rStyle w:val="c2"/>
          <w:color w:val="000000"/>
        </w:rPr>
        <w:t>- Федеральный государственный образовательный стандарт дошкольного образования» (Минюст России 14.11.2013 г.);</w:t>
      </w:r>
    </w:p>
    <w:p w14:paraId="62EE5A56" w14:textId="77777777" w:rsidR="008F062C" w:rsidRPr="008F062C" w:rsidRDefault="008F062C" w:rsidP="008F062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F062C">
        <w:rPr>
          <w:rStyle w:val="c2"/>
          <w:color w:val="000000"/>
        </w:rPr>
        <w:lastRenderedPageBreak/>
        <w:t xml:space="preserve">- требования </w:t>
      </w:r>
      <w:proofErr w:type="spellStart"/>
      <w:r w:rsidRPr="008F062C">
        <w:rPr>
          <w:rStyle w:val="c2"/>
          <w:color w:val="000000"/>
        </w:rPr>
        <w:t>СанПина</w:t>
      </w:r>
      <w:proofErr w:type="spellEnd"/>
      <w:r w:rsidRPr="008F062C">
        <w:rPr>
          <w:rStyle w:val="c2"/>
          <w:color w:val="000000"/>
        </w:rPr>
        <w:t xml:space="preserve"> 2.4.3648-20 № 28 от 28.09.2020 г.;</w:t>
      </w:r>
    </w:p>
    <w:p w14:paraId="6D0C899A" w14:textId="77777777" w:rsidR="008F062C" w:rsidRPr="008F062C" w:rsidRDefault="008F062C" w:rsidP="008F062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F062C">
        <w:rPr>
          <w:rStyle w:val="c2"/>
          <w:color w:val="000000"/>
        </w:rPr>
        <w:t>- Приказ Министерства образования и науки Российской Федерации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1507DC86" w14:textId="400905CC" w:rsidR="008F062C" w:rsidRPr="008F062C" w:rsidRDefault="008F062C" w:rsidP="008F062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F062C">
        <w:rPr>
          <w:rStyle w:val="c2"/>
          <w:color w:val="000000"/>
        </w:rPr>
        <w:t xml:space="preserve">- Устав МБДОУ «Детский </w:t>
      </w:r>
      <w:r w:rsidR="00D6753C" w:rsidRPr="008F062C">
        <w:rPr>
          <w:rStyle w:val="c2"/>
          <w:color w:val="000000"/>
        </w:rPr>
        <w:t>сад №</w:t>
      </w:r>
      <w:r w:rsidRPr="008F062C">
        <w:rPr>
          <w:rStyle w:val="c2"/>
          <w:color w:val="000000"/>
        </w:rPr>
        <w:t xml:space="preserve"> 17;</w:t>
      </w:r>
    </w:p>
    <w:p w14:paraId="69A3B2A8" w14:textId="77777777" w:rsidR="008F062C" w:rsidRPr="008F062C" w:rsidRDefault="008F062C" w:rsidP="008F062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8F062C">
        <w:rPr>
          <w:rStyle w:val="c2"/>
          <w:color w:val="000000"/>
        </w:rPr>
        <w:t>- Образовательная программа ДОУ;</w:t>
      </w:r>
    </w:p>
    <w:p w14:paraId="4809B6CA" w14:textId="3C9588D9" w:rsidR="008F062C" w:rsidRDefault="008F062C" w:rsidP="008F062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</w:rPr>
      </w:pPr>
      <w:r w:rsidRPr="008F062C">
        <w:rPr>
          <w:rStyle w:val="c2"/>
          <w:color w:val="000000"/>
        </w:rPr>
        <w:t>- Нормативные документы ДОУ.</w:t>
      </w:r>
    </w:p>
    <w:p w14:paraId="3C665BE1" w14:textId="77777777" w:rsidR="008F062C" w:rsidRPr="008F062C" w:rsidRDefault="008F062C" w:rsidP="008F06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62C">
        <w:rPr>
          <w:rFonts w:ascii="Times New Roman" w:hAnsi="Times New Roman" w:cs="Times New Roman"/>
          <w:b/>
          <w:sz w:val="24"/>
          <w:szCs w:val="24"/>
        </w:rPr>
        <w:t>Теоретической и методологической основой программы являются</w:t>
      </w:r>
      <w:r w:rsidRPr="008F062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DFA67F" w14:textId="77777777" w:rsidR="008F062C" w:rsidRPr="008F062C" w:rsidRDefault="008F062C" w:rsidP="00D6753C">
      <w:pPr>
        <w:pStyle w:val="a9"/>
      </w:pPr>
      <w:r w:rsidRPr="008F062C">
        <w:t xml:space="preserve">- положение </w:t>
      </w:r>
      <w:proofErr w:type="spellStart"/>
      <w:r w:rsidRPr="008F062C">
        <w:t>Л.С.Выгодского</w:t>
      </w:r>
      <w:proofErr w:type="spellEnd"/>
      <w:r w:rsidRPr="008F062C">
        <w:t xml:space="preserve"> о ведущей роли обучения и воспитания в психическом развитии ребенка; </w:t>
      </w:r>
    </w:p>
    <w:p w14:paraId="48033538" w14:textId="77777777" w:rsidR="008F062C" w:rsidRPr="008F062C" w:rsidRDefault="008F062C" w:rsidP="00D6753C">
      <w:pPr>
        <w:pStyle w:val="a9"/>
      </w:pPr>
      <w:r w:rsidRPr="008F062C">
        <w:t xml:space="preserve">- учение </w:t>
      </w:r>
      <w:proofErr w:type="spellStart"/>
      <w:r w:rsidRPr="008F062C">
        <w:t>Р.Е.Левиной</w:t>
      </w:r>
      <w:proofErr w:type="spellEnd"/>
      <w:r w:rsidRPr="008F062C">
        <w:t xml:space="preserve"> о трех уровнях речевого развития детей и психолого-педагогическом подходе в системе специального обучения;</w:t>
      </w:r>
    </w:p>
    <w:p w14:paraId="3E1D9271" w14:textId="77777777" w:rsidR="008F062C" w:rsidRPr="008F062C" w:rsidRDefault="008F062C" w:rsidP="00D6753C">
      <w:pPr>
        <w:pStyle w:val="a9"/>
        <w:rPr>
          <w:b/>
        </w:rPr>
      </w:pPr>
      <w:r w:rsidRPr="008F062C">
        <w:t xml:space="preserve">-  исследования закономерностей развития детской речи в условиях ее нарушения, проведенные </w:t>
      </w:r>
      <w:proofErr w:type="spellStart"/>
      <w:r w:rsidRPr="008F062C">
        <w:t>Т.Б.Филичевой</w:t>
      </w:r>
      <w:proofErr w:type="spellEnd"/>
      <w:r w:rsidRPr="008F062C">
        <w:t xml:space="preserve"> и </w:t>
      </w:r>
      <w:proofErr w:type="spellStart"/>
      <w:r w:rsidRPr="008F062C">
        <w:t>Г.В.Чиркиной</w:t>
      </w:r>
      <w:proofErr w:type="spellEnd"/>
      <w:r w:rsidRPr="008F062C">
        <w:t xml:space="preserve">. </w:t>
      </w:r>
    </w:p>
    <w:p w14:paraId="0F87BE83" w14:textId="77777777" w:rsidR="008F062C" w:rsidRPr="008F062C" w:rsidRDefault="008F062C" w:rsidP="008F06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62C">
        <w:rPr>
          <w:rFonts w:ascii="Times New Roman" w:hAnsi="Times New Roman" w:cs="Times New Roman"/>
          <w:b/>
          <w:sz w:val="24"/>
          <w:szCs w:val="24"/>
        </w:rPr>
        <w:t>Основной базой рабочей программы являются:</w:t>
      </w:r>
    </w:p>
    <w:p w14:paraId="65A469AD" w14:textId="20E105B8" w:rsidR="008F062C" w:rsidRDefault="008F062C" w:rsidP="00EB2153">
      <w:pPr>
        <w:jc w:val="both"/>
        <w:rPr>
          <w:rFonts w:ascii="Times New Roman" w:hAnsi="Times New Roman" w:cs="Times New Roman"/>
          <w:sz w:val="24"/>
          <w:szCs w:val="24"/>
        </w:rPr>
      </w:pPr>
      <w:r w:rsidRPr="008F062C">
        <w:rPr>
          <w:rFonts w:ascii="Times New Roman" w:hAnsi="Times New Roman" w:cs="Times New Roman"/>
          <w:sz w:val="24"/>
          <w:szCs w:val="24"/>
        </w:rPr>
        <w:t xml:space="preserve">- </w:t>
      </w:r>
      <w:bookmarkStart w:id="1" w:name="_Hlk80609380"/>
      <w:r w:rsidRPr="008F062C">
        <w:rPr>
          <w:rFonts w:ascii="Times New Roman" w:hAnsi="Times New Roman" w:cs="Times New Roman"/>
          <w:sz w:val="24"/>
          <w:szCs w:val="24"/>
        </w:rPr>
        <w:t xml:space="preserve">образовательная программа детского сада; </w:t>
      </w:r>
    </w:p>
    <w:p w14:paraId="73A532D1" w14:textId="29993E06" w:rsidR="00FA3324" w:rsidRPr="008F062C" w:rsidRDefault="00EB2153" w:rsidP="00EB2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-Адаптированная общеобразовательная программа, разработанная на основании </w:t>
      </w:r>
      <w:r w:rsidR="00FA3324" w:rsidRPr="00CB5DD0">
        <w:rPr>
          <w:rFonts w:ascii="Times New Roman" w:hAnsi="Times New Roman"/>
          <w:sz w:val="24"/>
          <w:szCs w:val="24"/>
        </w:rPr>
        <w:t>«</w:t>
      </w:r>
      <w:r w:rsidRPr="00CB5DD0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ы</w:t>
      </w:r>
      <w:r w:rsidRPr="00CB5DD0">
        <w:rPr>
          <w:rFonts w:ascii="Times New Roman" w:hAnsi="Times New Roman"/>
          <w:sz w:val="24"/>
          <w:szCs w:val="24"/>
        </w:rPr>
        <w:t xml:space="preserve"> коррекционно</w:t>
      </w:r>
      <w:r w:rsidR="00FA3324" w:rsidRPr="00CB5DD0">
        <w:rPr>
          <w:rFonts w:ascii="Times New Roman" w:hAnsi="Times New Roman"/>
          <w:sz w:val="24"/>
          <w:szCs w:val="24"/>
        </w:rPr>
        <w:t xml:space="preserve">-развивающей работы в логопедической группе детского сада для детей с общим недоразвитием речи с 4 до 7 лет» Н.В. </w:t>
      </w:r>
      <w:proofErr w:type="spellStart"/>
      <w:r w:rsidR="00FA3324" w:rsidRPr="00CB5DD0">
        <w:rPr>
          <w:rFonts w:ascii="Times New Roman" w:hAnsi="Times New Roman"/>
          <w:sz w:val="24"/>
          <w:szCs w:val="24"/>
        </w:rPr>
        <w:t>Нищевой</w:t>
      </w:r>
      <w:proofErr w:type="spellEnd"/>
      <w:r w:rsidR="00FA3324" w:rsidRPr="00CB5DD0">
        <w:rPr>
          <w:rFonts w:ascii="Times New Roman" w:hAnsi="Times New Roman"/>
          <w:sz w:val="24"/>
          <w:szCs w:val="24"/>
        </w:rPr>
        <w:t xml:space="preserve">.  </w:t>
      </w:r>
    </w:p>
    <w:p w14:paraId="6F76F3A0" w14:textId="52042611" w:rsidR="008F062C" w:rsidRPr="008F062C" w:rsidRDefault="008F062C" w:rsidP="00EB2153">
      <w:pPr>
        <w:jc w:val="both"/>
        <w:rPr>
          <w:rFonts w:ascii="Times New Roman" w:hAnsi="Times New Roman" w:cs="Times New Roman"/>
          <w:sz w:val="24"/>
          <w:szCs w:val="24"/>
        </w:rPr>
      </w:pPr>
      <w:r w:rsidRPr="008F062C">
        <w:rPr>
          <w:rFonts w:ascii="Times New Roman" w:hAnsi="Times New Roman" w:cs="Times New Roman"/>
          <w:sz w:val="24"/>
          <w:szCs w:val="24"/>
        </w:rPr>
        <w:t xml:space="preserve">- Примерная общеобразовательная </w:t>
      </w:r>
      <w:r w:rsidR="00FA3324" w:rsidRPr="008F062C">
        <w:rPr>
          <w:rFonts w:ascii="Times New Roman" w:hAnsi="Times New Roman" w:cs="Times New Roman"/>
          <w:sz w:val="24"/>
          <w:szCs w:val="24"/>
        </w:rPr>
        <w:t>программа «</w:t>
      </w:r>
      <w:r w:rsidRPr="008F062C">
        <w:rPr>
          <w:rFonts w:ascii="Times New Roman" w:hAnsi="Times New Roman" w:cs="Times New Roman"/>
          <w:sz w:val="24"/>
          <w:szCs w:val="24"/>
        </w:rPr>
        <w:t xml:space="preserve">От рождения до школы» под ред. М.Е. </w:t>
      </w:r>
      <w:proofErr w:type="spellStart"/>
      <w:r w:rsidRPr="008F062C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8F062C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 – </w:t>
      </w:r>
      <w:r w:rsidR="00D6753C" w:rsidRPr="008F062C">
        <w:rPr>
          <w:rFonts w:ascii="Times New Roman" w:hAnsi="Times New Roman" w:cs="Times New Roman"/>
          <w:sz w:val="24"/>
          <w:szCs w:val="24"/>
        </w:rPr>
        <w:t>Москва «</w:t>
      </w:r>
      <w:r w:rsidRPr="008F062C">
        <w:rPr>
          <w:rFonts w:ascii="Times New Roman" w:hAnsi="Times New Roman" w:cs="Times New Roman"/>
          <w:sz w:val="24"/>
          <w:szCs w:val="24"/>
        </w:rPr>
        <w:t>Мозаика-Синтез</w:t>
      </w:r>
      <w:bookmarkStart w:id="2" w:name="_GoBack"/>
      <w:bookmarkEnd w:id="2"/>
      <w:r w:rsidR="009D4BF8" w:rsidRPr="008F062C">
        <w:rPr>
          <w:rFonts w:ascii="Times New Roman" w:hAnsi="Times New Roman" w:cs="Times New Roman"/>
          <w:sz w:val="24"/>
          <w:szCs w:val="24"/>
        </w:rPr>
        <w:t>», 2011</w:t>
      </w:r>
      <w:r w:rsidRPr="008F062C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8F062C">
        <w:rPr>
          <w:rFonts w:ascii="Times New Roman" w:hAnsi="Times New Roman" w:cs="Times New Roman"/>
          <w:sz w:val="24"/>
          <w:szCs w:val="24"/>
        </w:rPr>
        <w:t>);;</w:t>
      </w:r>
      <w:proofErr w:type="gramEnd"/>
      <w:r w:rsidRPr="008F06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4A8B88" w14:textId="77777777" w:rsidR="008F062C" w:rsidRPr="008F062C" w:rsidRDefault="008F062C" w:rsidP="00EB2153">
      <w:pPr>
        <w:jc w:val="both"/>
        <w:rPr>
          <w:rFonts w:ascii="Times New Roman" w:hAnsi="Times New Roman" w:cs="Times New Roman"/>
          <w:sz w:val="24"/>
          <w:szCs w:val="24"/>
        </w:rPr>
      </w:pPr>
      <w:r w:rsidRPr="008F062C">
        <w:rPr>
          <w:rFonts w:ascii="Times New Roman" w:hAnsi="Times New Roman" w:cs="Times New Roman"/>
          <w:sz w:val="24"/>
          <w:szCs w:val="24"/>
        </w:rPr>
        <w:t xml:space="preserve">Содержание программы определено с учетом дидактических принципов, которые для детей с осложненным ОНР приобретают особую значимость: от простого к сложному, систематичность, доступность и повторяемость материала. </w:t>
      </w:r>
    </w:p>
    <w:bookmarkEnd w:id="0"/>
    <w:bookmarkEnd w:id="1"/>
    <w:p w14:paraId="37B64278" w14:textId="072D9EC4" w:rsidR="008F062C" w:rsidRPr="00F3685E" w:rsidRDefault="008F062C" w:rsidP="008F062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b/>
          <w:color w:val="000000"/>
        </w:rPr>
      </w:pPr>
      <w:r w:rsidRPr="00F3685E">
        <w:rPr>
          <w:rStyle w:val="c2"/>
          <w:b/>
          <w:color w:val="000000"/>
        </w:rPr>
        <w:t>Рабоч</w:t>
      </w:r>
      <w:r w:rsidR="00DE66C0" w:rsidRPr="00F3685E">
        <w:rPr>
          <w:rStyle w:val="c2"/>
          <w:b/>
          <w:color w:val="000000"/>
        </w:rPr>
        <w:t>ая</w:t>
      </w:r>
      <w:r w:rsidRPr="00F3685E">
        <w:rPr>
          <w:rStyle w:val="c2"/>
          <w:b/>
          <w:color w:val="000000"/>
        </w:rPr>
        <w:t xml:space="preserve"> программ</w:t>
      </w:r>
      <w:r w:rsidR="00DE66C0" w:rsidRPr="00F3685E">
        <w:rPr>
          <w:rStyle w:val="c2"/>
          <w:b/>
          <w:color w:val="000000"/>
        </w:rPr>
        <w:t>а</w:t>
      </w:r>
      <w:r w:rsidRPr="00F3685E">
        <w:rPr>
          <w:rStyle w:val="c2"/>
          <w:b/>
          <w:color w:val="000000"/>
        </w:rPr>
        <w:t xml:space="preserve"> име</w:t>
      </w:r>
      <w:r w:rsidR="00DE66C0" w:rsidRPr="00F3685E">
        <w:rPr>
          <w:rStyle w:val="c2"/>
          <w:b/>
          <w:color w:val="000000"/>
        </w:rPr>
        <w:t>е</w:t>
      </w:r>
      <w:r w:rsidRPr="00F3685E">
        <w:rPr>
          <w:rStyle w:val="c2"/>
          <w:b/>
          <w:color w:val="000000"/>
        </w:rPr>
        <w:t>т определенную структуру и состо</w:t>
      </w:r>
      <w:r w:rsidR="00DE66C0" w:rsidRPr="00F3685E">
        <w:rPr>
          <w:rStyle w:val="c2"/>
          <w:b/>
          <w:color w:val="000000"/>
        </w:rPr>
        <w:t>и</w:t>
      </w:r>
      <w:r w:rsidRPr="00F3685E">
        <w:rPr>
          <w:rStyle w:val="c2"/>
          <w:b/>
          <w:color w:val="000000"/>
        </w:rPr>
        <w:t>т из разделов:</w:t>
      </w: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8472"/>
        <w:gridCol w:w="1098"/>
      </w:tblGrid>
      <w:tr w:rsidR="00E3463A" w:rsidRPr="00E3463A" w14:paraId="76223C8D" w14:textId="77777777" w:rsidTr="00D6753C">
        <w:tc>
          <w:tcPr>
            <w:tcW w:w="8472" w:type="dxa"/>
            <w:shd w:val="clear" w:color="auto" w:fill="auto"/>
          </w:tcPr>
          <w:p w14:paraId="3183BDDE" w14:textId="3DFADEE1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ab/>
            </w:r>
            <w:r w:rsidRPr="00E3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098" w:type="dxa"/>
            <w:shd w:val="clear" w:color="auto" w:fill="auto"/>
          </w:tcPr>
          <w:p w14:paraId="2617B25C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63F71890" w14:textId="77777777" w:rsidTr="00D6753C">
        <w:tc>
          <w:tcPr>
            <w:tcW w:w="8472" w:type="dxa"/>
            <w:shd w:val="clear" w:color="auto" w:fill="auto"/>
          </w:tcPr>
          <w:p w14:paraId="1A79D1DB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1098" w:type="dxa"/>
            <w:shd w:val="clear" w:color="auto" w:fill="auto"/>
          </w:tcPr>
          <w:p w14:paraId="4E746FF0" w14:textId="10570BF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6B4F78B6" w14:textId="77777777" w:rsidTr="00D6753C">
        <w:tc>
          <w:tcPr>
            <w:tcW w:w="8472" w:type="dxa"/>
            <w:shd w:val="clear" w:color="auto" w:fill="auto"/>
          </w:tcPr>
          <w:p w14:paraId="19762601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98" w:type="dxa"/>
            <w:shd w:val="clear" w:color="auto" w:fill="auto"/>
          </w:tcPr>
          <w:p w14:paraId="649CB819" w14:textId="7672C6C3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787D2509" w14:textId="77777777" w:rsidTr="00D6753C">
        <w:tc>
          <w:tcPr>
            <w:tcW w:w="8472" w:type="dxa"/>
            <w:shd w:val="clear" w:color="auto" w:fill="auto"/>
          </w:tcPr>
          <w:p w14:paraId="62D6D1F4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Характеристика контингента</w:t>
            </w:r>
          </w:p>
        </w:tc>
        <w:tc>
          <w:tcPr>
            <w:tcW w:w="1098" w:type="dxa"/>
            <w:shd w:val="clear" w:color="auto" w:fill="auto"/>
          </w:tcPr>
          <w:p w14:paraId="664176F3" w14:textId="2C402459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7AA36E09" w14:textId="77777777" w:rsidTr="00D6753C">
        <w:tc>
          <w:tcPr>
            <w:tcW w:w="8472" w:type="dxa"/>
            <w:shd w:val="clear" w:color="auto" w:fill="auto"/>
          </w:tcPr>
          <w:p w14:paraId="7402C586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II РАЗДЕЛ</w:t>
            </w:r>
          </w:p>
        </w:tc>
        <w:tc>
          <w:tcPr>
            <w:tcW w:w="1098" w:type="dxa"/>
            <w:shd w:val="clear" w:color="auto" w:fill="auto"/>
          </w:tcPr>
          <w:p w14:paraId="29609E3E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07702AC6" w14:textId="77777777" w:rsidTr="00D6753C">
        <w:tc>
          <w:tcPr>
            <w:tcW w:w="8472" w:type="dxa"/>
            <w:shd w:val="clear" w:color="auto" w:fill="auto"/>
          </w:tcPr>
          <w:p w14:paraId="6AC15457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Содержание логопедической работы</w:t>
            </w:r>
          </w:p>
        </w:tc>
        <w:tc>
          <w:tcPr>
            <w:tcW w:w="1098" w:type="dxa"/>
            <w:shd w:val="clear" w:color="auto" w:fill="auto"/>
          </w:tcPr>
          <w:p w14:paraId="15CD7E3A" w14:textId="33BF2766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47E460F1" w14:textId="77777777" w:rsidTr="00D6753C">
        <w:tc>
          <w:tcPr>
            <w:tcW w:w="8472" w:type="dxa"/>
            <w:shd w:val="clear" w:color="auto" w:fill="auto"/>
          </w:tcPr>
          <w:p w14:paraId="7525AE24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III РАЗДЕЛ</w:t>
            </w:r>
          </w:p>
        </w:tc>
        <w:tc>
          <w:tcPr>
            <w:tcW w:w="1098" w:type="dxa"/>
            <w:shd w:val="clear" w:color="auto" w:fill="auto"/>
          </w:tcPr>
          <w:p w14:paraId="41968E78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24533062" w14:textId="77777777" w:rsidTr="00D6753C">
        <w:tc>
          <w:tcPr>
            <w:tcW w:w="8472" w:type="dxa"/>
            <w:shd w:val="clear" w:color="auto" w:fill="auto"/>
          </w:tcPr>
          <w:p w14:paraId="1F67E51B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Интеграция образовательных областей в логопедической работе</w:t>
            </w:r>
          </w:p>
        </w:tc>
        <w:tc>
          <w:tcPr>
            <w:tcW w:w="1098" w:type="dxa"/>
            <w:shd w:val="clear" w:color="auto" w:fill="auto"/>
          </w:tcPr>
          <w:p w14:paraId="6FCCF155" w14:textId="47574F51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3DBDA076" w14:textId="77777777" w:rsidTr="00D6753C">
        <w:tc>
          <w:tcPr>
            <w:tcW w:w="8472" w:type="dxa"/>
            <w:shd w:val="clear" w:color="auto" w:fill="auto"/>
          </w:tcPr>
          <w:p w14:paraId="2673E5A9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</w:tc>
        <w:tc>
          <w:tcPr>
            <w:tcW w:w="1098" w:type="dxa"/>
            <w:shd w:val="clear" w:color="auto" w:fill="auto"/>
          </w:tcPr>
          <w:p w14:paraId="473E57DD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3441DF52" w14:textId="77777777" w:rsidTr="00D6753C">
        <w:tc>
          <w:tcPr>
            <w:tcW w:w="8472" w:type="dxa"/>
            <w:shd w:val="clear" w:color="auto" w:fill="auto"/>
          </w:tcPr>
          <w:p w14:paraId="2EC1AD47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педагогами ДОУ и родителями</w:t>
            </w:r>
          </w:p>
        </w:tc>
        <w:tc>
          <w:tcPr>
            <w:tcW w:w="1098" w:type="dxa"/>
            <w:shd w:val="clear" w:color="auto" w:fill="auto"/>
          </w:tcPr>
          <w:p w14:paraId="57215189" w14:textId="7B8AB96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3EEE01DD" w14:textId="77777777" w:rsidTr="00D6753C">
        <w:tc>
          <w:tcPr>
            <w:tcW w:w="8472" w:type="dxa"/>
            <w:shd w:val="clear" w:color="auto" w:fill="auto"/>
          </w:tcPr>
          <w:p w14:paraId="5E210B81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Преемственность в планировании образовательной деятельности логопеда и воспитателя</w:t>
            </w:r>
          </w:p>
        </w:tc>
        <w:tc>
          <w:tcPr>
            <w:tcW w:w="1098" w:type="dxa"/>
            <w:shd w:val="clear" w:color="auto" w:fill="auto"/>
          </w:tcPr>
          <w:p w14:paraId="34C32EFA" w14:textId="13F7A29A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1C3E57ED" w14:textId="77777777" w:rsidTr="00D6753C">
        <w:tc>
          <w:tcPr>
            <w:tcW w:w="8472" w:type="dxa"/>
            <w:shd w:val="clear" w:color="auto" w:fill="auto"/>
          </w:tcPr>
          <w:p w14:paraId="4BCA5B58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</w:p>
        </w:tc>
        <w:tc>
          <w:tcPr>
            <w:tcW w:w="1098" w:type="dxa"/>
            <w:shd w:val="clear" w:color="auto" w:fill="auto"/>
          </w:tcPr>
          <w:p w14:paraId="2D1F1390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07E319A7" w14:textId="77777777" w:rsidTr="00D6753C">
        <w:tc>
          <w:tcPr>
            <w:tcW w:w="8472" w:type="dxa"/>
            <w:shd w:val="clear" w:color="auto" w:fill="auto"/>
          </w:tcPr>
          <w:p w14:paraId="1EBFE60F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логопеда в средней группе</w:t>
            </w:r>
          </w:p>
          <w:p w14:paraId="42E98173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логопеда в старшей группе </w:t>
            </w:r>
          </w:p>
        </w:tc>
        <w:tc>
          <w:tcPr>
            <w:tcW w:w="1098" w:type="dxa"/>
            <w:shd w:val="clear" w:color="auto" w:fill="auto"/>
          </w:tcPr>
          <w:p w14:paraId="1919A531" w14:textId="1E259CEE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22137079" w14:textId="77777777" w:rsidTr="00D6753C">
        <w:tc>
          <w:tcPr>
            <w:tcW w:w="8472" w:type="dxa"/>
            <w:shd w:val="clear" w:color="auto" w:fill="auto"/>
          </w:tcPr>
          <w:p w14:paraId="2E5BCEC5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Перспективное планирование логопеда в подготовительной к школе группе</w:t>
            </w:r>
          </w:p>
        </w:tc>
        <w:tc>
          <w:tcPr>
            <w:tcW w:w="1098" w:type="dxa"/>
            <w:shd w:val="clear" w:color="auto" w:fill="auto"/>
          </w:tcPr>
          <w:p w14:paraId="131830C3" w14:textId="240205AB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7AA097B9" w14:textId="77777777" w:rsidTr="00D6753C">
        <w:tc>
          <w:tcPr>
            <w:tcW w:w="8472" w:type="dxa"/>
            <w:shd w:val="clear" w:color="auto" w:fill="auto"/>
          </w:tcPr>
          <w:p w14:paraId="5ECE9E4F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I РАЗДЕЛ</w:t>
            </w:r>
          </w:p>
        </w:tc>
        <w:tc>
          <w:tcPr>
            <w:tcW w:w="1098" w:type="dxa"/>
            <w:shd w:val="clear" w:color="auto" w:fill="auto"/>
          </w:tcPr>
          <w:p w14:paraId="379C1A10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119BC5C8" w14:textId="77777777" w:rsidTr="00D6753C">
        <w:tc>
          <w:tcPr>
            <w:tcW w:w="8472" w:type="dxa"/>
            <w:shd w:val="clear" w:color="auto" w:fill="auto"/>
          </w:tcPr>
          <w:p w14:paraId="7DE99215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Реализация национально-регионального компонента в логопедической работе</w:t>
            </w:r>
          </w:p>
        </w:tc>
        <w:tc>
          <w:tcPr>
            <w:tcW w:w="1098" w:type="dxa"/>
            <w:shd w:val="clear" w:color="auto" w:fill="auto"/>
          </w:tcPr>
          <w:p w14:paraId="049635D4" w14:textId="7CA0353A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3EDFAC51" w14:textId="77777777" w:rsidTr="00D6753C">
        <w:tc>
          <w:tcPr>
            <w:tcW w:w="8472" w:type="dxa"/>
            <w:shd w:val="clear" w:color="auto" w:fill="auto"/>
          </w:tcPr>
          <w:p w14:paraId="1FFF533D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II РАЗДЕЛ</w:t>
            </w:r>
          </w:p>
        </w:tc>
        <w:tc>
          <w:tcPr>
            <w:tcW w:w="1098" w:type="dxa"/>
            <w:shd w:val="clear" w:color="auto" w:fill="auto"/>
          </w:tcPr>
          <w:p w14:paraId="21290CE0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0A7F9EE3" w14:textId="77777777" w:rsidTr="00D6753C">
        <w:tc>
          <w:tcPr>
            <w:tcW w:w="8472" w:type="dxa"/>
            <w:shd w:val="clear" w:color="auto" w:fill="auto"/>
          </w:tcPr>
          <w:p w14:paraId="25E26915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Система мониторинга.  Изучение состояния речевых процессов у 5—6-летних детей с общим недоразвитием речи</w:t>
            </w:r>
          </w:p>
        </w:tc>
        <w:tc>
          <w:tcPr>
            <w:tcW w:w="1098" w:type="dxa"/>
            <w:shd w:val="clear" w:color="auto" w:fill="auto"/>
          </w:tcPr>
          <w:p w14:paraId="79E6134E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63A" w:rsidRPr="00E3463A" w14:paraId="494A1F0F" w14:textId="77777777" w:rsidTr="00D6753C">
        <w:tc>
          <w:tcPr>
            <w:tcW w:w="8472" w:type="dxa"/>
            <w:shd w:val="clear" w:color="auto" w:fill="auto"/>
          </w:tcPr>
          <w:p w14:paraId="5CFF0E34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1098" w:type="dxa"/>
            <w:shd w:val="clear" w:color="auto" w:fill="auto"/>
          </w:tcPr>
          <w:p w14:paraId="3FD0D362" w14:textId="77777777" w:rsidR="00E3463A" w:rsidRPr="00E3463A" w:rsidRDefault="00E3463A" w:rsidP="00AD69D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7659E2" w14:textId="77777777" w:rsidR="002D44E5" w:rsidRDefault="002D44E5" w:rsidP="001B08B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24B370CE" w14:textId="20AE8D7B" w:rsidR="001B08B0" w:rsidRPr="005819CF" w:rsidRDefault="002B78EE" w:rsidP="001B08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19CF">
        <w:rPr>
          <w:rStyle w:val="c1"/>
          <w:color w:val="000000"/>
        </w:rPr>
        <w:lastRenderedPageBreak/>
        <w:t xml:space="preserve">           </w:t>
      </w:r>
      <w:r w:rsidR="001B08B0" w:rsidRPr="005819CF">
        <w:rPr>
          <w:rStyle w:val="c1"/>
          <w:color w:val="000000"/>
        </w:rPr>
        <w:t xml:space="preserve">Рабочая программа разработана с учетом целей и задач основной образовательной программы </w:t>
      </w:r>
      <w:r w:rsidR="00CB75A4" w:rsidRPr="005819CF">
        <w:rPr>
          <w:rStyle w:val="c1"/>
          <w:color w:val="000000"/>
        </w:rPr>
        <w:t>ДОУ, требований</w:t>
      </w:r>
      <w:r w:rsidR="001B08B0" w:rsidRPr="005819CF">
        <w:rPr>
          <w:rStyle w:val="c1"/>
          <w:color w:val="000000"/>
        </w:rPr>
        <w:t xml:space="preserve"> Федерального Государственного образовательного стандарта дошкольного образования (ФГОС ДО), потребностей и возможностей воспитанников ДО.</w:t>
      </w:r>
    </w:p>
    <w:p w14:paraId="12FB4D1B" w14:textId="77777777" w:rsidR="001B08B0" w:rsidRPr="005819CF" w:rsidRDefault="001B08B0" w:rsidP="001B08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19CF">
        <w:rPr>
          <w:rStyle w:val="c1"/>
          <w:color w:val="000000"/>
        </w:rPr>
        <w:t>Специфика разработки специального федерального государственного стандарта образования определена тем, что дети с ОВЗ могут реализовать свой потенциал лишь при условии вовремя начатого и адекватно организованного обучения и воспитания - удовлетворения как общих с нормально развивающимися детьми, так и их особых образовательных потребностей, заданных характером нарушения их развития.</w:t>
      </w:r>
    </w:p>
    <w:p w14:paraId="4DC9B61C" w14:textId="127C6215" w:rsidR="001B08B0" w:rsidRPr="005819CF" w:rsidRDefault="00D7004A" w:rsidP="001B08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819CF">
        <w:rPr>
          <w:rStyle w:val="c7"/>
          <w:color w:val="000000"/>
        </w:rPr>
        <w:t>Программа учителя</w:t>
      </w:r>
      <w:r w:rsidR="001B08B0" w:rsidRPr="005819CF">
        <w:rPr>
          <w:rStyle w:val="c7"/>
          <w:color w:val="000000"/>
        </w:rPr>
        <w:t>-</w:t>
      </w:r>
      <w:r w:rsidR="00CB75A4" w:rsidRPr="005819CF">
        <w:rPr>
          <w:rStyle w:val="c7"/>
          <w:color w:val="000000"/>
        </w:rPr>
        <w:t>логопеда предусматривает</w:t>
      </w:r>
      <w:r w:rsidR="001B08B0" w:rsidRPr="005819CF">
        <w:rPr>
          <w:rStyle w:val="c7"/>
          <w:color w:val="000000"/>
        </w:rPr>
        <w:t xml:space="preserve"> создание специальных условий обучения и воспитания, позволяющих учитывать особые образовательные потребности детей с нарушениями речи посредством индивидуализации и дифференциации образовательного процесса.</w:t>
      </w:r>
    </w:p>
    <w:p w14:paraId="4E5C3DF1" w14:textId="49CFF608" w:rsidR="001B08B0" w:rsidRPr="005819CF" w:rsidRDefault="005819CF" w:rsidP="001B08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       </w:t>
      </w:r>
      <w:r w:rsidR="001B08B0" w:rsidRPr="005819CF">
        <w:rPr>
          <w:rStyle w:val="c1"/>
          <w:color w:val="000000"/>
        </w:rPr>
        <w:t xml:space="preserve">Программа является дополнительным </w:t>
      </w:r>
      <w:r w:rsidR="00D7004A" w:rsidRPr="005819CF">
        <w:rPr>
          <w:rStyle w:val="c1"/>
          <w:color w:val="000000"/>
        </w:rPr>
        <w:t>структурным компонентом</w:t>
      </w:r>
      <w:r w:rsidR="001B08B0" w:rsidRPr="005819CF">
        <w:rPr>
          <w:rStyle w:val="c1"/>
          <w:color w:val="000000"/>
        </w:rPr>
        <w:t xml:space="preserve"> образовательной программы ДОО и в совокупности обеспечивает разностороннее развитие ребенка с речевыми расстройствами и подготовку его к школьному обучению.</w:t>
      </w:r>
    </w:p>
    <w:p w14:paraId="43C1245C" w14:textId="77777777" w:rsidR="001B08B0" w:rsidRPr="005819CF" w:rsidRDefault="001B08B0" w:rsidP="001B08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19CF">
        <w:rPr>
          <w:rStyle w:val="c1"/>
          <w:color w:val="000000"/>
        </w:rPr>
        <w:t>Коррекционная помощь детям с отклонениями в развитии является одним из приоритетных направлений в области образования.</w:t>
      </w:r>
    </w:p>
    <w:p w14:paraId="639CC725" w14:textId="213077D0" w:rsidR="001B08B0" w:rsidRPr="005819CF" w:rsidRDefault="005819CF" w:rsidP="001B08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     </w:t>
      </w:r>
      <w:r w:rsidR="001B08B0" w:rsidRPr="005819CF">
        <w:rPr>
          <w:rStyle w:val="c1"/>
          <w:color w:val="000000"/>
        </w:rPr>
        <w:t xml:space="preserve">Программа содержит материал для коррекционной деятельности, т.е. логопедической работы, соответствующей требованиям ФГОС ДО, с детьми </w:t>
      </w:r>
      <w:r w:rsidR="00D7004A" w:rsidRPr="005819CF">
        <w:rPr>
          <w:rStyle w:val="c1"/>
          <w:color w:val="000000"/>
        </w:rPr>
        <w:t>с нарушениями</w:t>
      </w:r>
      <w:r w:rsidR="001B08B0" w:rsidRPr="005819CF">
        <w:rPr>
          <w:rStyle w:val="c1"/>
          <w:color w:val="000000"/>
        </w:rPr>
        <w:t xml:space="preserve"> </w:t>
      </w:r>
      <w:r w:rsidR="00D7004A" w:rsidRPr="005819CF">
        <w:rPr>
          <w:rStyle w:val="c1"/>
          <w:color w:val="000000"/>
        </w:rPr>
        <w:t>речи от</w:t>
      </w:r>
      <w:r w:rsidR="001B08B0" w:rsidRPr="005819CF">
        <w:rPr>
          <w:rStyle w:val="c1"/>
          <w:color w:val="000000"/>
        </w:rPr>
        <w:t xml:space="preserve"> 5-ти до 7лет.</w:t>
      </w:r>
    </w:p>
    <w:p w14:paraId="7D6A7945" w14:textId="77777777" w:rsidR="001B08B0" w:rsidRPr="005819CF" w:rsidRDefault="001B08B0" w:rsidP="001B08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819CF">
        <w:rPr>
          <w:rStyle w:val="c1"/>
          <w:color w:val="000000"/>
        </w:rPr>
        <w:t>Содержание программы определено с учетом дидактических принципов: от простого к сложному, систематичность, доступность и повторяемость материала, опора на сохранное звено, комплексность с точки развития речи. Реализация принципа комплексности способствует более высоким темпам общего и речевого развития детей и предусматривает совместную работу учителя - логопеда, воспитателя, музыкального руководителя, руководителя физического воспитания, медицинского работника.</w:t>
      </w:r>
    </w:p>
    <w:p w14:paraId="78BB39D5" w14:textId="5C452CB6" w:rsidR="001B08B0" w:rsidRPr="005819CF" w:rsidRDefault="001B08B0" w:rsidP="001B08B0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819CF">
        <w:rPr>
          <w:rStyle w:val="c1"/>
          <w:color w:val="000000"/>
        </w:rPr>
        <w:t>В группе компенсирующей направленности для детей с тяжёлыми нарушениями речи коррекционное направление работы является ведущим, а общеобразовательное — подчиненным. Все педагоги, следят за речью детей и закрепляют речевые навыки, сформированные логопедом. Кроме того, все специалисты под руководством логопеда занимаются коррекционной работой, участвуют в исправлении речевого нарушения и связанных с ним процессов. Все специалисты в своей работе учитывают возрастные и личностные особенности детей, состояние их двигательной сферы, характер и степень нарушения речевых и неречевых процессов: пространственного гнозиса и праксиса, слухового и зрительного восприятия, внимания, памяти и т.д. Воспитатель, музыкальный руководитель, осуществляют общеобразовательные мероприятия, предусмотренные  программой детского сада, занимаются умственным, нравственным, эстетическим, физическим, патриотическим воспитанием, обеспечивая тем самым гармоничное всестороннее развитие детей имеющими тяжёлые нарушения речи.</w:t>
      </w:r>
    </w:p>
    <w:p w14:paraId="16253956" w14:textId="1E1D01BB" w:rsidR="001B08B0" w:rsidRPr="005819CF" w:rsidRDefault="00E24E4C" w:rsidP="001B08B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"/>
          <w:color w:val="000000"/>
        </w:rPr>
        <w:t xml:space="preserve">           </w:t>
      </w:r>
      <w:r w:rsidR="001B08B0" w:rsidRPr="005819CF">
        <w:rPr>
          <w:rStyle w:val="c1"/>
          <w:color w:val="000000"/>
        </w:rPr>
        <w:t>Настоящая программа позволит наиболее рационально организовать работу группы компенсирующего обучения для детей с тяжёлыми нарушениями речи, обеспечить единство их требований в формировании полноценной речевой деятельности, создать предпосылки для дальнейшего обучения.</w:t>
      </w:r>
    </w:p>
    <w:p w14:paraId="75D03ECD" w14:textId="5A854A41" w:rsidR="00E24E4C" w:rsidRPr="00041096" w:rsidRDefault="00E24E4C" w:rsidP="00E24E4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041096">
        <w:rPr>
          <w:rStyle w:val="c2"/>
          <w:color w:val="000000"/>
        </w:rPr>
        <w:t>Рабоч</w:t>
      </w:r>
      <w:r>
        <w:rPr>
          <w:rStyle w:val="c2"/>
          <w:color w:val="000000"/>
        </w:rPr>
        <w:t>ая</w:t>
      </w:r>
      <w:r w:rsidRPr="00041096">
        <w:rPr>
          <w:rStyle w:val="c2"/>
          <w:color w:val="000000"/>
        </w:rPr>
        <w:t xml:space="preserve"> программы рассматривал</w:t>
      </w:r>
      <w:r>
        <w:rPr>
          <w:rStyle w:val="c2"/>
          <w:color w:val="000000"/>
        </w:rPr>
        <w:t>а</w:t>
      </w:r>
      <w:r w:rsidRPr="00041096">
        <w:rPr>
          <w:rStyle w:val="c2"/>
          <w:color w:val="000000"/>
        </w:rPr>
        <w:t>сь на заседании рабочей группы, принимал</w:t>
      </w:r>
      <w:r>
        <w:rPr>
          <w:rStyle w:val="c2"/>
          <w:color w:val="000000"/>
        </w:rPr>
        <w:t>а</w:t>
      </w:r>
      <w:r w:rsidRPr="00041096">
        <w:rPr>
          <w:rStyle w:val="c2"/>
          <w:color w:val="000000"/>
        </w:rPr>
        <w:t>сь на Педагогическом совете, утвержден</w:t>
      </w:r>
      <w:r>
        <w:rPr>
          <w:rStyle w:val="c2"/>
          <w:color w:val="000000"/>
        </w:rPr>
        <w:t>а</w:t>
      </w:r>
      <w:r w:rsidRPr="00041096">
        <w:rPr>
          <w:rStyle w:val="c2"/>
          <w:color w:val="000000"/>
        </w:rPr>
        <w:t xml:space="preserve"> приказом заведующего МБДОУ.</w:t>
      </w:r>
    </w:p>
    <w:p w14:paraId="51063C51" w14:textId="3070747B" w:rsidR="00E24E4C" w:rsidRPr="00041096" w:rsidRDefault="00E24E4C" w:rsidP="00E24E4C">
      <w:pPr>
        <w:pStyle w:val="c3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</w:rPr>
      </w:pPr>
      <w:r w:rsidRPr="00041096">
        <w:rPr>
          <w:rStyle w:val="c2"/>
          <w:color w:val="000000"/>
        </w:rPr>
        <w:t>За качеством реализации рабоч</w:t>
      </w:r>
      <w:r>
        <w:rPr>
          <w:rStyle w:val="c2"/>
          <w:color w:val="000000"/>
        </w:rPr>
        <w:t>ей</w:t>
      </w:r>
      <w:r w:rsidRPr="00041096">
        <w:rPr>
          <w:rStyle w:val="c2"/>
          <w:color w:val="000000"/>
        </w:rPr>
        <w:t xml:space="preserve"> программ</w:t>
      </w:r>
      <w:r>
        <w:rPr>
          <w:rStyle w:val="c2"/>
          <w:color w:val="000000"/>
        </w:rPr>
        <w:t>ы</w:t>
      </w:r>
      <w:r w:rsidRPr="00041096">
        <w:rPr>
          <w:rStyle w:val="c2"/>
          <w:color w:val="000000"/>
        </w:rPr>
        <w:t xml:space="preserve"> осуществляется системный контроль.</w:t>
      </w:r>
    </w:p>
    <w:p w14:paraId="7744CFB5" w14:textId="77777777" w:rsidR="00E24E4C" w:rsidRPr="00041096" w:rsidRDefault="00E24E4C" w:rsidP="00E24E4C">
      <w:pPr>
        <w:rPr>
          <w:sz w:val="24"/>
          <w:szCs w:val="24"/>
        </w:rPr>
      </w:pPr>
    </w:p>
    <w:p w14:paraId="622C0023" w14:textId="77777777" w:rsidR="000D33AD" w:rsidRPr="005819CF" w:rsidRDefault="000D33AD" w:rsidP="001B08B0">
      <w:pPr>
        <w:rPr>
          <w:sz w:val="24"/>
          <w:szCs w:val="24"/>
        </w:rPr>
      </w:pPr>
    </w:p>
    <w:sectPr w:rsidR="000D33AD" w:rsidRPr="005819CF" w:rsidSect="00530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hint="default"/>
        <w:b/>
        <w:sz w:val="24"/>
        <w:szCs w:val="24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  <w:lang w:val="ru-RU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 w:val="0"/>
        <w:color w:val="auto"/>
        <w:sz w:val="28"/>
        <w:szCs w:val="28"/>
      </w:rPr>
    </w:lvl>
  </w:abstractNum>
  <w:abstractNum w:abstractNumId="4" w15:restartNumberingAfterBreak="0">
    <w:nsid w:val="1EBC4623"/>
    <w:multiLevelType w:val="multilevel"/>
    <w:tmpl w:val="C7AE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C1C97"/>
    <w:multiLevelType w:val="multilevel"/>
    <w:tmpl w:val="06B0C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1C3DB1"/>
    <w:multiLevelType w:val="hybridMultilevel"/>
    <w:tmpl w:val="ECCE1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1156"/>
    <w:multiLevelType w:val="hybridMultilevel"/>
    <w:tmpl w:val="70829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B5659"/>
    <w:multiLevelType w:val="multilevel"/>
    <w:tmpl w:val="DBCC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326C68"/>
    <w:multiLevelType w:val="hybridMultilevel"/>
    <w:tmpl w:val="6400D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C474A"/>
    <w:multiLevelType w:val="multilevel"/>
    <w:tmpl w:val="2BDC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7452E3"/>
    <w:multiLevelType w:val="multilevel"/>
    <w:tmpl w:val="1660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3AD"/>
    <w:rsid w:val="000D33AD"/>
    <w:rsid w:val="001B08B0"/>
    <w:rsid w:val="002B78EE"/>
    <w:rsid w:val="002D44E5"/>
    <w:rsid w:val="00521114"/>
    <w:rsid w:val="005300C5"/>
    <w:rsid w:val="005819CF"/>
    <w:rsid w:val="006E5393"/>
    <w:rsid w:val="0077020C"/>
    <w:rsid w:val="00872B0B"/>
    <w:rsid w:val="008741CB"/>
    <w:rsid w:val="008F062C"/>
    <w:rsid w:val="00944DC6"/>
    <w:rsid w:val="009923F4"/>
    <w:rsid w:val="009D4BF8"/>
    <w:rsid w:val="00A55B5C"/>
    <w:rsid w:val="00C7553E"/>
    <w:rsid w:val="00CB75A4"/>
    <w:rsid w:val="00D6753C"/>
    <w:rsid w:val="00D7004A"/>
    <w:rsid w:val="00DE66C0"/>
    <w:rsid w:val="00E24E4C"/>
    <w:rsid w:val="00E3463A"/>
    <w:rsid w:val="00E82687"/>
    <w:rsid w:val="00EB2153"/>
    <w:rsid w:val="00F3685E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206E"/>
  <w15:chartTrackingRefBased/>
  <w15:docId w15:val="{50D6FC09-0BB8-4FD7-88CF-01A0EC70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8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8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08B0"/>
    <w:rPr>
      <w:b/>
      <w:bCs/>
    </w:rPr>
  </w:style>
  <w:style w:type="character" w:styleId="a5">
    <w:name w:val="Hyperlink"/>
    <w:basedOn w:val="a0"/>
    <w:uiPriority w:val="99"/>
    <w:semiHidden/>
    <w:unhideWhenUsed/>
    <w:rsid w:val="001B08B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B08B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0">
    <w:name w:val="c0"/>
    <w:basedOn w:val="a"/>
    <w:rsid w:val="001B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B08B0"/>
  </w:style>
  <w:style w:type="character" w:customStyle="1" w:styleId="c11">
    <w:name w:val="c11"/>
    <w:basedOn w:val="a0"/>
    <w:rsid w:val="001B08B0"/>
  </w:style>
  <w:style w:type="character" w:customStyle="1" w:styleId="c1">
    <w:name w:val="c1"/>
    <w:basedOn w:val="a0"/>
    <w:rsid w:val="001B08B0"/>
  </w:style>
  <w:style w:type="character" w:customStyle="1" w:styleId="c5">
    <w:name w:val="c5"/>
    <w:basedOn w:val="a0"/>
    <w:rsid w:val="001B08B0"/>
  </w:style>
  <w:style w:type="character" w:customStyle="1" w:styleId="c6">
    <w:name w:val="c6"/>
    <w:basedOn w:val="a0"/>
    <w:rsid w:val="001B08B0"/>
  </w:style>
  <w:style w:type="character" w:customStyle="1" w:styleId="c15">
    <w:name w:val="c15"/>
    <w:basedOn w:val="a0"/>
    <w:rsid w:val="001B08B0"/>
  </w:style>
  <w:style w:type="paragraph" w:customStyle="1" w:styleId="c14">
    <w:name w:val="c14"/>
    <w:basedOn w:val="a"/>
    <w:rsid w:val="0052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F0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F062C"/>
  </w:style>
  <w:style w:type="paragraph" w:styleId="a6">
    <w:name w:val="No Spacing"/>
    <w:uiPriority w:val="1"/>
    <w:qFormat/>
    <w:rsid w:val="00E3463A"/>
    <w:pPr>
      <w:spacing w:after="0" w:line="240" w:lineRule="auto"/>
    </w:pPr>
  </w:style>
  <w:style w:type="character" w:customStyle="1" w:styleId="WW8Num1z6">
    <w:name w:val="WW8Num1z6"/>
    <w:rsid w:val="00F3685E"/>
  </w:style>
  <w:style w:type="character" w:customStyle="1" w:styleId="a7">
    <w:name w:val="Основной текст + Курсив"/>
    <w:rsid w:val="00F3685E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vertAlign w:val="baseline"/>
      <w:lang w:val="ru-RU"/>
    </w:rPr>
  </w:style>
  <w:style w:type="character" w:customStyle="1" w:styleId="a8">
    <w:name w:val="Основной текст + Полужирный"/>
    <w:rsid w:val="00F3685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paragraph" w:styleId="a9">
    <w:name w:val="List Paragraph"/>
    <w:basedOn w:val="a"/>
    <w:qFormat/>
    <w:rsid w:val="00F3685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3"/>
    <w:basedOn w:val="a"/>
    <w:rsid w:val="00F3685E"/>
    <w:pPr>
      <w:widowControl w:val="0"/>
      <w:shd w:val="clear" w:color="auto" w:fill="FFFFFF"/>
      <w:suppressAutoHyphens/>
      <w:spacing w:before="180" w:after="0" w:line="317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  <w:shd w:val="clear" w:color="auto" w:fill="FFFFF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8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1793</Words>
  <Characters>10223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Башук</dc:creator>
  <cp:keywords/>
  <dc:description/>
  <cp:lastModifiedBy>Наталья Башук</cp:lastModifiedBy>
  <cp:revision>21</cp:revision>
  <dcterms:created xsi:type="dcterms:W3CDTF">2021-08-23T06:41:00Z</dcterms:created>
  <dcterms:modified xsi:type="dcterms:W3CDTF">2021-08-30T06:34:00Z</dcterms:modified>
</cp:coreProperties>
</file>